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B" w:rsidRPr="00C55483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2"/>
        </w:rPr>
      </w:pPr>
      <w:r w:rsidRPr="00C55483">
        <w:rPr>
          <w:rFonts w:ascii="Times New Roman" w:hAnsi="Times New Roman" w:cs="Times New Roman"/>
          <w:b/>
          <w:color w:val="0000FF"/>
          <w:sz w:val="24"/>
          <w:szCs w:val="22"/>
        </w:rPr>
        <w:t>План оценки качества образования (</w:t>
      </w:r>
      <w:r w:rsidR="005D63E5" w:rsidRPr="00C55483">
        <w:rPr>
          <w:rFonts w:ascii="Times New Roman" w:hAnsi="Times New Roman" w:cs="Times New Roman"/>
          <w:b/>
          <w:color w:val="0000FF"/>
          <w:sz w:val="24"/>
          <w:szCs w:val="22"/>
        </w:rPr>
        <w:t>В</w:t>
      </w:r>
      <w:r w:rsidRPr="00C55483">
        <w:rPr>
          <w:rFonts w:ascii="Times New Roman" w:hAnsi="Times New Roman" w:cs="Times New Roman"/>
          <w:b/>
          <w:color w:val="0000FF"/>
          <w:sz w:val="24"/>
          <w:szCs w:val="22"/>
        </w:rPr>
        <w:t>ОКО) МБДОУ «Солнышко»</w:t>
      </w:r>
    </w:p>
    <w:p w:rsidR="00FD4A7B" w:rsidRPr="00C55483" w:rsidRDefault="00BB7FBF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2"/>
        </w:rPr>
      </w:pPr>
      <w:r>
        <w:rPr>
          <w:rFonts w:ascii="Times New Roman" w:hAnsi="Times New Roman" w:cs="Times New Roman"/>
          <w:b/>
          <w:color w:val="0000FF"/>
          <w:sz w:val="24"/>
          <w:szCs w:val="22"/>
        </w:rPr>
        <w:t>на ноябрь 2023</w:t>
      </w:r>
    </w:p>
    <w:p w:rsidR="00FD4A7B" w:rsidRPr="00710587" w:rsidRDefault="00FD4A7B" w:rsidP="00FD4A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FD4A7B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34"/>
        <w:gridCol w:w="2218"/>
        <w:gridCol w:w="2410"/>
        <w:gridCol w:w="1984"/>
        <w:gridCol w:w="1985"/>
      </w:tblGrid>
      <w:tr w:rsidR="00C6172B" w:rsidRPr="007E50B7" w:rsidTr="004D1F8A">
        <w:tc>
          <w:tcPr>
            <w:tcW w:w="2034" w:type="dxa"/>
          </w:tcPr>
          <w:p w:rsidR="00C6172B" w:rsidRPr="007E50B7" w:rsidRDefault="00C6172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18" w:type="dxa"/>
          </w:tcPr>
          <w:p w:rsidR="00C6172B" w:rsidRPr="007E50B7" w:rsidRDefault="00C6172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410" w:type="dxa"/>
          </w:tcPr>
          <w:p w:rsidR="00C6172B" w:rsidRPr="007E50B7" w:rsidRDefault="00C6172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</w:tcPr>
          <w:p w:rsidR="00C6172B" w:rsidRPr="007E50B7" w:rsidRDefault="00C6172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1985" w:type="dxa"/>
          </w:tcPr>
          <w:p w:rsidR="00C6172B" w:rsidRPr="007E50B7" w:rsidRDefault="00C6172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172B" w:rsidRPr="007E50B7" w:rsidTr="004D1F8A">
        <w:trPr>
          <w:trHeight w:val="979"/>
        </w:trPr>
        <w:tc>
          <w:tcPr>
            <w:tcW w:w="2034" w:type="dxa"/>
            <w:vMerge w:val="restart"/>
          </w:tcPr>
          <w:p w:rsidR="00C6172B" w:rsidRPr="007E50B7" w:rsidRDefault="00C6172B" w:rsidP="00A1133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  <w:p w:rsidR="00C6172B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172B" w:rsidRPr="00AC07B8" w:rsidRDefault="00C6172B" w:rsidP="00096F7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Статистика образования</w:t>
            </w:r>
          </w:p>
          <w:p w:rsidR="00C6172B" w:rsidRPr="00AC07B8" w:rsidRDefault="00C6172B" w:rsidP="00096F7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 xml:space="preserve">Форма «Сведения о педагогических и административных работниках ОУ»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72B" w:rsidRPr="007E50B7" w:rsidRDefault="00BB7FBF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2B" w:rsidRPr="007E50B7" w:rsidRDefault="00C6172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8A" w:rsidRPr="007E50B7" w:rsidTr="004D1F8A">
        <w:trPr>
          <w:trHeight w:val="724"/>
        </w:trPr>
        <w:tc>
          <w:tcPr>
            <w:tcW w:w="2034" w:type="dxa"/>
            <w:vMerge/>
          </w:tcPr>
          <w:p w:rsidR="004D1F8A" w:rsidRPr="007E50B7" w:rsidRDefault="004D1F8A" w:rsidP="004D1F8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4D1F8A" w:rsidRDefault="004D1F8A" w:rsidP="004D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1F8A" w:rsidRPr="00AC07B8" w:rsidRDefault="004D1F8A" w:rsidP="00096F7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F8A" w:rsidRDefault="00BB7FBF" w:rsidP="004D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F8A" w:rsidRPr="007E50B7" w:rsidRDefault="004D1F8A" w:rsidP="004D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D1F8A" w:rsidRPr="007E50B7" w:rsidTr="004D1F8A">
        <w:trPr>
          <w:trHeight w:val="3491"/>
        </w:trPr>
        <w:tc>
          <w:tcPr>
            <w:tcW w:w="2034" w:type="dxa"/>
          </w:tcPr>
          <w:p w:rsidR="004D1F8A" w:rsidRPr="007E50B7" w:rsidRDefault="004D1F8A" w:rsidP="004D1F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методической поддержки педагогических работников</w:t>
            </w:r>
          </w:p>
        </w:tc>
        <w:tc>
          <w:tcPr>
            <w:tcW w:w="2218" w:type="dxa"/>
          </w:tcPr>
          <w:p w:rsidR="004D1F8A" w:rsidRDefault="004D1F8A" w:rsidP="004D1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</w:p>
          <w:p w:rsidR="004D1F8A" w:rsidRDefault="004D1F8A" w:rsidP="004D1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успеха» (работа с молодыми педагогами),</w:t>
            </w:r>
          </w:p>
          <w:p w:rsidR="004D1F8A" w:rsidRDefault="004D1F8A" w:rsidP="004D1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«Педагогическая мастерская»,</w:t>
            </w:r>
          </w:p>
          <w:p w:rsidR="004D1F8A" w:rsidRPr="007E50B7" w:rsidRDefault="004D1F8A" w:rsidP="004D1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2410" w:type="dxa"/>
          </w:tcPr>
          <w:p w:rsidR="004D1F8A" w:rsidRPr="007E50B7" w:rsidRDefault="004D1F8A" w:rsidP="00096F7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4D1F8A" w:rsidRDefault="004D1F8A" w:rsidP="004D1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7FB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985" w:type="dxa"/>
          </w:tcPr>
          <w:p w:rsidR="004D1F8A" w:rsidRPr="007E50B7" w:rsidRDefault="004D1F8A" w:rsidP="004D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4B20D9" w:rsidRDefault="004B20D9" w:rsidP="004B20D9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8561B" w:rsidRDefault="00FD4A7B" w:rsidP="00D40711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D40711" w:rsidRDefault="00D40711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516" w:type="dxa"/>
        <w:tblLook w:val="04A0" w:firstRow="1" w:lastRow="0" w:firstColumn="1" w:lastColumn="0" w:noHBand="0" w:noVBand="1"/>
      </w:tblPr>
      <w:tblGrid>
        <w:gridCol w:w="2544"/>
        <w:gridCol w:w="2438"/>
        <w:gridCol w:w="2190"/>
        <w:gridCol w:w="1966"/>
        <w:gridCol w:w="2378"/>
      </w:tblGrid>
      <w:tr w:rsidR="004B20D9" w:rsidRPr="00A61B61" w:rsidTr="004B20D9">
        <w:tc>
          <w:tcPr>
            <w:tcW w:w="2544" w:type="dxa"/>
          </w:tcPr>
          <w:p w:rsidR="004B20D9" w:rsidRPr="00A61B61" w:rsidRDefault="004B20D9" w:rsidP="004A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38" w:type="dxa"/>
          </w:tcPr>
          <w:p w:rsidR="004B20D9" w:rsidRPr="00A61B61" w:rsidRDefault="004B20D9" w:rsidP="004A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90" w:type="dxa"/>
          </w:tcPr>
          <w:p w:rsidR="004B20D9" w:rsidRPr="00A61B61" w:rsidRDefault="004B20D9" w:rsidP="004A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66" w:type="dxa"/>
          </w:tcPr>
          <w:p w:rsidR="004B20D9" w:rsidRPr="00A61B61" w:rsidRDefault="004B20D9" w:rsidP="004A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378" w:type="dxa"/>
          </w:tcPr>
          <w:p w:rsidR="004B20D9" w:rsidRPr="00A61B61" w:rsidRDefault="004B20D9" w:rsidP="004A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10D7" w:rsidRPr="00A61B61" w:rsidTr="006810D7">
        <w:trPr>
          <w:trHeight w:val="2154"/>
        </w:trPr>
        <w:tc>
          <w:tcPr>
            <w:tcW w:w="2544" w:type="dxa"/>
          </w:tcPr>
          <w:p w:rsidR="006810D7" w:rsidRPr="00A61B61" w:rsidRDefault="006810D7" w:rsidP="004A329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438" w:type="dxa"/>
          </w:tcPr>
          <w:p w:rsidR="006810D7" w:rsidRPr="00A61B61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6810D7" w:rsidRPr="00A61B61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190" w:type="dxa"/>
          </w:tcPr>
          <w:p w:rsidR="006810D7" w:rsidRPr="006810D7" w:rsidRDefault="006810D7" w:rsidP="004A329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810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966" w:type="dxa"/>
          </w:tcPr>
          <w:p w:rsidR="006810D7" w:rsidRPr="006810D7" w:rsidRDefault="00BB7FBF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</w:p>
          <w:p w:rsidR="006810D7" w:rsidRPr="006810D7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810D7" w:rsidRPr="006810D7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D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10D7" w:rsidRPr="006810D7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10D7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proofErr w:type="gramEnd"/>
          </w:p>
          <w:p w:rsidR="006810D7" w:rsidRPr="006810D7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D7">
              <w:rPr>
                <w:rFonts w:ascii="Times New Roman" w:hAnsi="Times New Roman" w:cs="Times New Roman"/>
                <w:sz w:val="24"/>
                <w:szCs w:val="24"/>
              </w:rPr>
              <w:t xml:space="preserve"> Зам зав по АХР</w:t>
            </w:r>
          </w:p>
          <w:p w:rsidR="006810D7" w:rsidRPr="006810D7" w:rsidRDefault="006810D7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D7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4B20D9" w:rsidRPr="00A61B61" w:rsidTr="004B20D9">
        <w:tc>
          <w:tcPr>
            <w:tcW w:w="2544" w:type="dxa"/>
          </w:tcPr>
          <w:p w:rsidR="004B20D9" w:rsidRPr="00A61B61" w:rsidRDefault="004B20D9" w:rsidP="004A329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2438" w:type="dxa"/>
          </w:tcPr>
          <w:p w:rsidR="004B20D9" w:rsidRPr="00A61B61" w:rsidRDefault="004B20D9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Работа пищеблока</w:t>
            </w:r>
          </w:p>
          <w:p w:rsidR="004B20D9" w:rsidRPr="00A61B61" w:rsidRDefault="004B20D9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Процедура кормления на группах</w:t>
            </w:r>
          </w:p>
          <w:p w:rsidR="004B20D9" w:rsidRPr="00A61B61" w:rsidRDefault="004B20D9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Документация пищеблока</w:t>
            </w:r>
          </w:p>
        </w:tc>
        <w:tc>
          <w:tcPr>
            <w:tcW w:w="2190" w:type="dxa"/>
          </w:tcPr>
          <w:p w:rsidR="004B20D9" w:rsidRPr="00A61B61" w:rsidRDefault="004B20D9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 (бланки контроля)</w:t>
            </w:r>
          </w:p>
        </w:tc>
        <w:tc>
          <w:tcPr>
            <w:tcW w:w="1966" w:type="dxa"/>
          </w:tcPr>
          <w:p w:rsidR="004B20D9" w:rsidRPr="00A61B61" w:rsidRDefault="00BB7FBF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24.11.2023</w:t>
            </w:r>
          </w:p>
        </w:tc>
        <w:tc>
          <w:tcPr>
            <w:tcW w:w="2378" w:type="dxa"/>
          </w:tcPr>
          <w:p w:rsidR="004B20D9" w:rsidRPr="00A61B61" w:rsidRDefault="004B20D9" w:rsidP="004B20D9">
            <w:pPr>
              <w:pStyle w:val="a4"/>
              <w:numPr>
                <w:ilvl w:val="0"/>
                <w:numId w:val="2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0D9" w:rsidRPr="00A61B61" w:rsidRDefault="004B20D9" w:rsidP="004B20D9">
            <w:pPr>
              <w:pStyle w:val="a4"/>
              <w:numPr>
                <w:ilvl w:val="0"/>
                <w:numId w:val="2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Приёмочная комиссия</w:t>
            </w:r>
          </w:p>
          <w:p w:rsidR="004B20D9" w:rsidRPr="00A61B61" w:rsidRDefault="004B20D9" w:rsidP="004B20D9">
            <w:pPr>
              <w:pStyle w:val="a4"/>
              <w:numPr>
                <w:ilvl w:val="0"/>
                <w:numId w:val="2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A35D42" w:rsidRPr="00A61B61" w:rsidTr="00A35D42">
        <w:trPr>
          <w:trHeight w:val="3814"/>
        </w:trPr>
        <w:tc>
          <w:tcPr>
            <w:tcW w:w="2544" w:type="dxa"/>
          </w:tcPr>
          <w:p w:rsidR="00A35D42" w:rsidRPr="00A61B61" w:rsidRDefault="00A35D42" w:rsidP="004A329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 – техническое обеспечение</w:t>
            </w:r>
          </w:p>
        </w:tc>
        <w:tc>
          <w:tcPr>
            <w:tcW w:w="2438" w:type="dxa"/>
          </w:tcPr>
          <w:p w:rsidR="00A35D42" w:rsidRPr="009709A2" w:rsidRDefault="00A35D42" w:rsidP="004B20D9">
            <w:pPr>
              <w:pStyle w:val="a4"/>
              <w:numPr>
                <w:ilvl w:val="0"/>
                <w:numId w:val="3"/>
              </w:numPr>
              <w:ind w:left="155" w:right="-106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709A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групповых помещений, пищеблока, прачечной и кабинетов специалистов</w:t>
            </w:r>
          </w:p>
          <w:p w:rsidR="00A35D42" w:rsidRPr="00A61B61" w:rsidRDefault="00A35D42" w:rsidP="004A329D">
            <w:pPr>
              <w:ind w:left="155" w:right="-108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(наличие мебели, оборудования, центров развития, игровых уголков, РППС,</w:t>
            </w:r>
          </w:p>
          <w:p w:rsidR="00A35D42" w:rsidRPr="00A35D42" w:rsidRDefault="00A35D42" w:rsidP="00A35D42">
            <w:p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 игр и игрушек)</w:t>
            </w:r>
          </w:p>
        </w:tc>
        <w:tc>
          <w:tcPr>
            <w:tcW w:w="2190" w:type="dxa"/>
          </w:tcPr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</w:t>
            </w:r>
          </w:p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5D42" w:rsidRDefault="00BB7FBF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</w:p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35D42" w:rsidRPr="00A61B61" w:rsidRDefault="00A35D42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</w:tr>
      <w:tr w:rsidR="00991B76" w:rsidRPr="00A61B61" w:rsidTr="00991B76">
        <w:trPr>
          <w:trHeight w:val="2538"/>
        </w:trPr>
        <w:tc>
          <w:tcPr>
            <w:tcW w:w="2544" w:type="dxa"/>
          </w:tcPr>
          <w:p w:rsidR="00991B76" w:rsidRPr="00A61B61" w:rsidRDefault="00991B76" w:rsidP="004A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информационно – коммуникативными средствами</w:t>
            </w:r>
          </w:p>
        </w:tc>
        <w:tc>
          <w:tcPr>
            <w:tcW w:w="2438" w:type="dxa"/>
          </w:tcPr>
          <w:p w:rsidR="00991B76" w:rsidRPr="00A61B61" w:rsidRDefault="00991B76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(ПК, проекционное оборудования, аудио и видео оборудование…)</w:t>
            </w:r>
          </w:p>
          <w:p w:rsidR="00991B76" w:rsidRDefault="00991B76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ЦОР, компьютерные программы</w:t>
            </w:r>
          </w:p>
          <w:p w:rsidR="00991B76" w:rsidRPr="00A61B61" w:rsidRDefault="00991B76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Доступ к ИТС</w:t>
            </w:r>
          </w:p>
        </w:tc>
        <w:tc>
          <w:tcPr>
            <w:tcW w:w="2190" w:type="dxa"/>
          </w:tcPr>
          <w:p w:rsidR="00991B76" w:rsidRPr="00A61B61" w:rsidRDefault="00991B76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</w:t>
            </w:r>
          </w:p>
        </w:tc>
        <w:tc>
          <w:tcPr>
            <w:tcW w:w="1966" w:type="dxa"/>
          </w:tcPr>
          <w:p w:rsidR="00991B76" w:rsidRPr="00A61B61" w:rsidRDefault="00BB7FBF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</w:t>
            </w:r>
            <w:r w:rsidR="0099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91B76" w:rsidRPr="00A35D42" w:rsidRDefault="00991B76" w:rsidP="004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</w:tbl>
    <w:p w:rsidR="004B20D9" w:rsidRDefault="004B20D9" w:rsidP="00991B76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2"/>
        </w:rPr>
      </w:pPr>
    </w:p>
    <w:p w:rsidR="001F456E" w:rsidRPr="00C55483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2"/>
        </w:rPr>
      </w:pPr>
      <w:r w:rsidRPr="00C55483">
        <w:rPr>
          <w:rFonts w:ascii="Times New Roman" w:hAnsi="Times New Roman" w:cs="Times New Roman"/>
          <w:b/>
          <w:color w:val="0000FF"/>
          <w:sz w:val="24"/>
          <w:szCs w:val="22"/>
        </w:rPr>
        <w:t xml:space="preserve">Требования к </w:t>
      </w:r>
      <w:proofErr w:type="spellStart"/>
      <w:r w:rsidRPr="00C55483">
        <w:rPr>
          <w:rFonts w:ascii="Times New Roman" w:hAnsi="Times New Roman" w:cs="Times New Roman"/>
          <w:b/>
          <w:color w:val="0000FF"/>
          <w:sz w:val="24"/>
          <w:szCs w:val="22"/>
        </w:rPr>
        <w:t>психолого</w:t>
      </w:r>
      <w:proofErr w:type="spellEnd"/>
      <w:r w:rsidRPr="00C55483">
        <w:rPr>
          <w:rFonts w:ascii="Times New Roman" w:hAnsi="Times New Roman" w:cs="Times New Roman"/>
          <w:b/>
          <w:color w:val="0000FF"/>
          <w:sz w:val="24"/>
          <w:szCs w:val="22"/>
        </w:rPr>
        <w:t xml:space="preserve"> - педагогическим условиям реализации ООП ДО</w:t>
      </w:r>
    </w:p>
    <w:p w:rsidR="00991B76" w:rsidRPr="00FF3255" w:rsidRDefault="00563C0C" w:rsidP="00FF325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</w:p>
    <w:tbl>
      <w:tblPr>
        <w:tblW w:w="11443" w:type="dxa"/>
        <w:tblLayout w:type="fixed"/>
        <w:tblLook w:val="0000" w:firstRow="0" w:lastRow="0" w:firstColumn="0" w:lastColumn="0" w:noHBand="0" w:noVBand="0"/>
      </w:tblPr>
      <w:tblGrid>
        <w:gridCol w:w="2546"/>
        <w:gridCol w:w="2382"/>
        <w:gridCol w:w="2268"/>
        <w:gridCol w:w="1701"/>
        <w:gridCol w:w="2546"/>
      </w:tblGrid>
      <w:tr w:rsidR="00991B76" w:rsidTr="00991B76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1B76" w:rsidTr="00C42870">
        <w:trPr>
          <w:trHeight w:val="896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развития педагогических работников.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1B76" w:rsidRDefault="00991B76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Pr="00BB7FBF" w:rsidRDefault="00BB7FBF" w:rsidP="00BB7FBF">
            <w:pPr>
              <w:pStyle w:val="2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7FBF">
              <w:rPr>
                <w:rFonts w:ascii="Times New Roman" w:hAnsi="Times New Roman" w:cs="Times New Roman"/>
                <w:sz w:val="24"/>
                <w:szCs w:val="24"/>
              </w:rPr>
              <w:t>Система проведения с детьми народных и</w:t>
            </w:r>
            <w:r w:rsidRPr="00BB7FBF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хороводных игр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8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свободной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Pr="00991B76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991B76" w:rsidTr="00991B76">
        <w:trPr>
          <w:trHeight w:val="58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6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конкурсном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5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участий детей в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30.11.2023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76" w:rsidTr="00991B76">
        <w:trPr>
          <w:trHeight w:val="58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4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 по расписанию</w:t>
            </w:r>
            <w:r w:rsidR="003767A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16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ФИРО</w:t>
            </w:r>
          </w:p>
          <w:p w:rsidR="00991B76" w:rsidRDefault="00991B76" w:rsidP="004A329D">
            <w:pPr>
              <w:pStyle w:val="2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27.11.2023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91B76" w:rsidRDefault="00991B76" w:rsidP="004A329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3767A1" w:rsidTr="00381ACE">
        <w:trPr>
          <w:trHeight w:val="222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991B76">
            <w:pPr>
              <w:pStyle w:val="2"/>
              <w:numPr>
                <w:ilvl w:val="0"/>
                <w:numId w:val="7"/>
              </w:numPr>
              <w:spacing w:after="0" w:line="100" w:lineRule="atLeast"/>
              <w:ind w:left="33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содержательно-насыщенная, трансформируемая, полифункциональная, вариативная, доступная и безопасная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991B76">
            <w:pPr>
              <w:pStyle w:val="2"/>
              <w:numPr>
                <w:ilvl w:val="0"/>
                <w:numId w:val="8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ФИРО по РППС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3767A1" w:rsidTr="003767A1">
        <w:trPr>
          <w:trHeight w:val="353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и укрепление физического и психического здоровья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пропаганда.</w:t>
            </w:r>
          </w:p>
          <w:p w:rsidR="003767A1" w:rsidRDefault="003767A1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</w:p>
          <w:p w:rsidR="003767A1" w:rsidRDefault="003767A1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журнале травматизма взрослых и детей</w:t>
            </w:r>
          </w:p>
          <w:p w:rsidR="003767A1" w:rsidRPr="003767A1" w:rsidRDefault="003767A1" w:rsidP="003767A1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3767A1" w:rsidRDefault="003767A1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с детьми группы риска</w:t>
            </w:r>
          </w:p>
          <w:p w:rsidR="003767A1" w:rsidRDefault="003767A1" w:rsidP="003767A1">
            <w:pPr>
              <w:pStyle w:val="2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A1" w:rsidRDefault="003767A1" w:rsidP="00991B76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right="-1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технологии</w:t>
            </w:r>
            <w:proofErr w:type="gramEnd"/>
          </w:p>
          <w:p w:rsidR="003767A1" w:rsidRDefault="003767A1" w:rsidP="00991B76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3767A1" w:rsidRDefault="003767A1" w:rsidP="00991B76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</w:t>
            </w:r>
          </w:p>
          <w:p w:rsidR="003767A1" w:rsidRDefault="003767A1" w:rsidP="00991B76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ООД,</w:t>
            </w:r>
          </w:p>
          <w:p w:rsidR="003767A1" w:rsidRDefault="003767A1" w:rsidP="00991B76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здоровья</w:t>
            </w:r>
          </w:p>
          <w:p w:rsidR="003767A1" w:rsidRPr="003767A1" w:rsidRDefault="003767A1" w:rsidP="003767A1">
            <w:pPr>
              <w:pStyle w:val="2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психолого- педагогическое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Pr="00FF3255" w:rsidRDefault="003767A1" w:rsidP="00991B76">
            <w:pPr>
              <w:pStyle w:val="2"/>
              <w:numPr>
                <w:ilvl w:val="0"/>
                <w:numId w:val="11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и журналов инструктажей по технике безопасности</w:t>
            </w: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55" w:rsidRDefault="00FF3255" w:rsidP="00FF3255">
            <w:pPr>
              <w:pStyle w:val="2"/>
              <w:spacing w:after="0" w:line="100" w:lineRule="atLeas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67A1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76" w:rsidTr="00991B76">
        <w:trPr>
          <w:trHeight w:val="892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12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7A1" w:rsidTr="003A0EC5">
        <w:trPr>
          <w:trHeight w:val="2396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991B76">
            <w:pPr>
              <w:pStyle w:val="2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Pr="004122A8" w:rsidRDefault="003767A1" w:rsidP="00991B76">
            <w:pPr>
              <w:pStyle w:val="2"/>
              <w:numPr>
                <w:ilvl w:val="0"/>
                <w:numId w:val="12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должностного контроля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24.11. 2023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3767A1" w:rsidRDefault="003767A1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F77" w:rsidTr="007063BD">
        <w:trPr>
          <w:trHeight w:val="560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качественного образования детей с ОВЗ, детей - инвалидов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991B76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2F0F77" w:rsidRPr="002F0F77" w:rsidRDefault="002F0F77" w:rsidP="002F0F77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2F0F77" w:rsidRDefault="002F0F77" w:rsidP="00991B76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АООП, АОП, ИОМ, ИПР</w:t>
            </w:r>
          </w:p>
          <w:p w:rsidR="002F0F77" w:rsidRDefault="002F0F77" w:rsidP="00991B76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психолога и логопедов</w:t>
            </w:r>
          </w:p>
          <w:p w:rsidR="002F0F77" w:rsidRPr="002F0F77" w:rsidRDefault="002F0F77" w:rsidP="002F0F77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991B76">
            <w:pPr>
              <w:pStyle w:val="2"/>
              <w:numPr>
                <w:ilvl w:val="0"/>
                <w:numId w:val="27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2F0F77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="002F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255" w:rsidTr="00D04968">
        <w:trPr>
          <w:trHeight w:val="2259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оддержка родителей (законных представителей) в воспитании детей, охране и укреплении их здоровья, вовлечение семей непосредственно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образовательную деятельность.</w:t>
            </w: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255" w:rsidRDefault="00FF3255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255" w:rsidRDefault="00FF3255" w:rsidP="00991B76">
            <w:pPr>
              <w:pStyle w:val="2"/>
              <w:numPr>
                <w:ilvl w:val="0"/>
                <w:numId w:val="1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FF3255" w:rsidRDefault="00FF3255" w:rsidP="00991B76">
            <w:pPr>
              <w:pStyle w:val="2"/>
              <w:numPr>
                <w:ilvl w:val="0"/>
                <w:numId w:val="1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FF3255" w:rsidRDefault="00FF3255" w:rsidP="00991B76">
            <w:pPr>
              <w:pStyle w:val="2"/>
              <w:numPr>
                <w:ilvl w:val="0"/>
                <w:numId w:val="13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FF3255" w:rsidRDefault="00FF3255" w:rsidP="004A329D">
            <w:pPr>
              <w:pStyle w:val="2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(уголки)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255" w:rsidRDefault="00FF3255" w:rsidP="00991B76">
            <w:pPr>
              <w:pStyle w:val="2"/>
              <w:numPr>
                <w:ilvl w:val="0"/>
                <w:numId w:val="14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работы 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255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28.11.2023</w:t>
            </w: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FF3255" w:rsidRDefault="00FF3255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76" w:rsidTr="00FF3255">
        <w:trPr>
          <w:trHeight w:val="217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991B76">
            <w:pPr>
              <w:pStyle w:val="2"/>
              <w:numPr>
                <w:ilvl w:val="0"/>
                <w:numId w:val="1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участий</w:t>
            </w:r>
          </w:p>
          <w:p w:rsidR="00991B76" w:rsidRDefault="00991B76" w:rsidP="004A329D">
            <w:pPr>
              <w:pStyle w:val="2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30.11.2023</w:t>
            </w:r>
          </w:p>
          <w:p w:rsidR="00991B76" w:rsidRDefault="00991B76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76" w:rsidRDefault="00991B76" w:rsidP="004A329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2F0F77" w:rsidTr="002F0F77">
        <w:trPr>
          <w:trHeight w:val="708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открытости дошкольного образования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991B76">
            <w:pPr>
              <w:pStyle w:val="2"/>
              <w:numPr>
                <w:ilvl w:val="0"/>
                <w:numId w:val="15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родительских гостиных</w:t>
            </w:r>
          </w:p>
          <w:p w:rsidR="002F0F77" w:rsidRDefault="002F0F77" w:rsidP="00991B76">
            <w:pPr>
              <w:pStyle w:val="2"/>
              <w:numPr>
                <w:ilvl w:val="0"/>
                <w:numId w:val="15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уголки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991B76">
            <w:pPr>
              <w:pStyle w:val="2"/>
              <w:numPr>
                <w:ilvl w:val="0"/>
                <w:numId w:val="17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  <w:p w:rsidR="002F0F77" w:rsidRDefault="002F0F77" w:rsidP="004A329D">
            <w:pPr>
              <w:pStyle w:val="2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BB7FBF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27.11.2023</w:t>
            </w: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F77" w:rsidTr="002F0F77">
        <w:trPr>
          <w:trHeight w:val="7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991B76">
            <w:pPr>
              <w:pStyle w:val="2"/>
              <w:numPr>
                <w:ilvl w:val="0"/>
                <w:numId w:val="15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pStyle w:val="2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77" w:rsidRDefault="002F0F77" w:rsidP="004A329D">
            <w:pPr>
              <w:spacing w:after="0" w:line="100" w:lineRule="atLeast"/>
            </w:pPr>
          </w:p>
        </w:tc>
      </w:tr>
    </w:tbl>
    <w:p w:rsidR="00991B76" w:rsidRDefault="00991B76" w:rsidP="00FF3255">
      <w:pPr>
        <w:pStyle w:val="ConsPlusNormal"/>
        <w:spacing w:line="276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6F7B" w:rsidRPr="007F35DF" w:rsidRDefault="00096F7B" w:rsidP="00096F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35DF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финансовым условиям реализации ООП ДО</w:t>
      </w:r>
    </w:p>
    <w:p w:rsidR="00096F7B" w:rsidRPr="007E50B7" w:rsidRDefault="00096F7B" w:rsidP="00096F7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79" w:type="dxa"/>
        <w:tblInd w:w="250" w:type="dxa"/>
        <w:tblLook w:val="04A0" w:firstRow="1" w:lastRow="0" w:firstColumn="1" w:lastColumn="0" w:noHBand="0" w:noVBand="1"/>
      </w:tblPr>
      <w:tblGrid>
        <w:gridCol w:w="2290"/>
        <w:gridCol w:w="2410"/>
        <w:gridCol w:w="2126"/>
        <w:gridCol w:w="1985"/>
        <w:gridCol w:w="2268"/>
      </w:tblGrid>
      <w:tr w:rsidR="00096F7B" w:rsidRPr="007E50B7" w:rsidTr="00096F7B">
        <w:tc>
          <w:tcPr>
            <w:tcW w:w="2290" w:type="dxa"/>
          </w:tcPr>
          <w:p w:rsidR="00096F7B" w:rsidRPr="007E50B7" w:rsidRDefault="00096F7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096F7B" w:rsidRPr="007E50B7" w:rsidRDefault="00096F7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096F7B" w:rsidRPr="007E50B7" w:rsidRDefault="00096F7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5" w:type="dxa"/>
          </w:tcPr>
          <w:p w:rsidR="00096F7B" w:rsidRPr="007E50B7" w:rsidRDefault="00096F7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096F7B" w:rsidRPr="007E50B7" w:rsidRDefault="00096F7B" w:rsidP="00A11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6F7B" w:rsidRPr="00ED6DF0" w:rsidTr="00C55483">
        <w:trPr>
          <w:trHeight w:val="2137"/>
        </w:trPr>
        <w:tc>
          <w:tcPr>
            <w:tcW w:w="2290" w:type="dxa"/>
          </w:tcPr>
          <w:p w:rsidR="00096F7B" w:rsidRPr="00ED6DF0" w:rsidRDefault="00096F7B" w:rsidP="00A1133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Объем финансирования</w:t>
            </w:r>
          </w:p>
        </w:tc>
        <w:tc>
          <w:tcPr>
            <w:tcW w:w="2410" w:type="dxa"/>
          </w:tcPr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Финансово – материальное обеспечение (норматив)</w:t>
            </w: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образовательный процесс </w:t>
            </w:r>
          </w:p>
        </w:tc>
        <w:tc>
          <w:tcPr>
            <w:tcW w:w="2126" w:type="dxa"/>
          </w:tcPr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Финансовые ресурсы и их использование</w:t>
            </w: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7FB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bookmarkStart w:id="0" w:name="_GoBack"/>
            <w:bookmarkEnd w:id="0"/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096F7B" w:rsidRPr="00ED6DF0" w:rsidRDefault="00096F7B" w:rsidP="00A11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7B" w:rsidRPr="00ED6DF0" w:rsidRDefault="00096F7B" w:rsidP="0009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7B" w:rsidRPr="006172BC" w:rsidRDefault="00096F7B" w:rsidP="00C55483">
      <w:pPr>
        <w:spacing w:line="240" w:lineRule="auto"/>
        <w:rPr>
          <w:rFonts w:ascii="Times New Roman" w:hAnsi="Times New Roman" w:cs="Times New Roman"/>
        </w:rPr>
      </w:pPr>
    </w:p>
    <w:sectPr w:rsidR="00096F7B" w:rsidRPr="006172BC" w:rsidSect="00C5548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"/>
      <w:lvlJc w:val="left"/>
      <w:pPr>
        <w:tabs>
          <w:tab w:val="num" w:pos="2333"/>
        </w:tabs>
        <w:ind w:left="30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33"/>
        </w:tabs>
        <w:ind w:left="37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44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52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33"/>
        </w:tabs>
        <w:ind w:left="59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333"/>
        </w:tabs>
        <w:ind w:left="66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333"/>
        </w:tabs>
        <w:ind w:left="73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333"/>
        </w:tabs>
        <w:ind w:left="80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333"/>
        </w:tabs>
        <w:ind w:left="88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8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087F"/>
    <w:multiLevelType w:val="hybridMultilevel"/>
    <w:tmpl w:val="42504AD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5"/>
  </w:num>
  <w:num w:numId="20">
    <w:abstractNumId w:val="23"/>
  </w:num>
  <w:num w:numId="21">
    <w:abstractNumId w:val="24"/>
  </w:num>
  <w:num w:numId="22">
    <w:abstractNumId w:val="1"/>
  </w:num>
  <w:num w:numId="23">
    <w:abstractNumId w:val="3"/>
  </w:num>
  <w:num w:numId="24">
    <w:abstractNumId w:val="5"/>
  </w:num>
  <w:num w:numId="25">
    <w:abstractNumId w:val="6"/>
  </w:num>
  <w:num w:numId="26">
    <w:abstractNumId w:val="9"/>
  </w:num>
  <w:num w:numId="27">
    <w:abstractNumId w:val="14"/>
  </w:num>
  <w:num w:numId="28">
    <w:abstractNumId w:val="16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22F78"/>
    <w:rsid w:val="00045D36"/>
    <w:rsid w:val="0005105C"/>
    <w:rsid w:val="00083793"/>
    <w:rsid w:val="00091D25"/>
    <w:rsid w:val="00096D03"/>
    <w:rsid w:val="00096F7B"/>
    <w:rsid w:val="000A66CA"/>
    <w:rsid w:val="000B0380"/>
    <w:rsid w:val="000B66FC"/>
    <w:rsid w:val="000B720E"/>
    <w:rsid w:val="000C3FA0"/>
    <w:rsid w:val="000F0F01"/>
    <w:rsid w:val="00103B60"/>
    <w:rsid w:val="0010693B"/>
    <w:rsid w:val="001253D1"/>
    <w:rsid w:val="00151E55"/>
    <w:rsid w:val="0016237A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E3853"/>
    <w:rsid w:val="001E77FD"/>
    <w:rsid w:val="001F456E"/>
    <w:rsid w:val="002017B5"/>
    <w:rsid w:val="002171F9"/>
    <w:rsid w:val="00223E97"/>
    <w:rsid w:val="0023370C"/>
    <w:rsid w:val="00237D5F"/>
    <w:rsid w:val="00242AFC"/>
    <w:rsid w:val="00253F77"/>
    <w:rsid w:val="00261F8B"/>
    <w:rsid w:val="00275B88"/>
    <w:rsid w:val="00276659"/>
    <w:rsid w:val="00281F38"/>
    <w:rsid w:val="00282949"/>
    <w:rsid w:val="00287BC9"/>
    <w:rsid w:val="00290C91"/>
    <w:rsid w:val="0029417D"/>
    <w:rsid w:val="002A3E72"/>
    <w:rsid w:val="002E51F7"/>
    <w:rsid w:val="002F0F77"/>
    <w:rsid w:val="002F3520"/>
    <w:rsid w:val="00307BD3"/>
    <w:rsid w:val="00312E8E"/>
    <w:rsid w:val="00317262"/>
    <w:rsid w:val="00332BB6"/>
    <w:rsid w:val="0034466E"/>
    <w:rsid w:val="003622CE"/>
    <w:rsid w:val="00362AA5"/>
    <w:rsid w:val="003742E8"/>
    <w:rsid w:val="003767A1"/>
    <w:rsid w:val="003C0BE1"/>
    <w:rsid w:val="0041410A"/>
    <w:rsid w:val="00424B43"/>
    <w:rsid w:val="004309A8"/>
    <w:rsid w:val="004345F3"/>
    <w:rsid w:val="0045725A"/>
    <w:rsid w:val="00471ADA"/>
    <w:rsid w:val="00471C3C"/>
    <w:rsid w:val="00475723"/>
    <w:rsid w:val="00483719"/>
    <w:rsid w:val="00483BD6"/>
    <w:rsid w:val="004B20D9"/>
    <w:rsid w:val="004D1F8A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9603A"/>
    <w:rsid w:val="005976D6"/>
    <w:rsid w:val="005B3C02"/>
    <w:rsid w:val="005B619D"/>
    <w:rsid w:val="005B684B"/>
    <w:rsid w:val="005C3DB5"/>
    <w:rsid w:val="005C7540"/>
    <w:rsid w:val="005D63E5"/>
    <w:rsid w:val="005F60F5"/>
    <w:rsid w:val="00613DD7"/>
    <w:rsid w:val="006172BC"/>
    <w:rsid w:val="00622147"/>
    <w:rsid w:val="00633D7E"/>
    <w:rsid w:val="006369F9"/>
    <w:rsid w:val="00656B6E"/>
    <w:rsid w:val="00661983"/>
    <w:rsid w:val="0067552D"/>
    <w:rsid w:val="006810D7"/>
    <w:rsid w:val="006840D1"/>
    <w:rsid w:val="006879EC"/>
    <w:rsid w:val="006A36B9"/>
    <w:rsid w:val="006C1E12"/>
    <w:rsid w:val="00700BC4"/>
    <w:rsid w:val="00705BE7"/>
    <w:rsid w:val="00715537"/>
    <w:rsid w:val="0073298F"/>
    <w:rsid w:val="00746F5E"/>
    <w:rsid w:val="00762C87"/>
    <w:rsid w:val="00765674"/>
    <w:rsid w:val="0076760B"/>
    <w:rsid w:val="00772ED7"/>
    <w:rsid w:val="00775838"/>
    <w:rsid w:val="00783367"/>
    <w:rsid w:val="007A3279"/>
    <w:rsid w:val="007E110B"/>
    <w:rsid w:val="007F5629"/>
    <w:rsid w:val="0082729B"/>
    <w:rsid w:val="00855884"/>
    <w:rsid w:val="00862686"/>
    <w:rsid w:val="00866AB1"/>
    <w:rsid w:val="00871D1C"/>
    <w:rsid w:val="0089255E"/>
    <w:rsid w:val="0089533A"/>
    <w:rsid w:val="008A2356"/>
    <w:rsid w:val="008A2F22"/>
    <w:rsid w:val="008B5712"/>
    <w:rsid w:val="008D3A9F"/>
    <w:rsid w:val="008D619E"/>
    <w:rsid w:val="008E00B1"/>
    <w:rsid w:val="0090057B"/>
    <w:rsid w:val="00907709"/>
    <w:rsid w:val="009233C3"/>
    <w:rsid w:val="00931D30"/>
    <w:rsid w:val="0096647E"/>
    <w:rsid w:val="00966C91"/>
    <w:rsid w:val="00976D50"/>
    <w:rsid w:val="00985161"/>
    <w:rsid w:val="009917C6"/>
    <w:rsid w:val="00991B76"/>
    <w:rsid w:val="009B1C57"/>
    <w:rsid w:val="009B393C"/>
    <w:rsid w:val="009B4B1E"/>
    <w:rsid w:val="009C2F99"/>
    <w:rsid w:val="009D246C"/>
    <w:rsid w:val="009D7303"/>
    <w:rsid w:val="009E6101"/>
    <w:rsid w:val="009F2651"/>
    <w:rsid w:val="00A034E0"/>
    <w:rsid w:val="00A05080"/>
    <w:rsid w:val="00A24999"/>
    <w:rsid w:val="00A309A9"/>
    <w:rsid w:val="00A3456D"/>
    <w:rsid w:val="00A35D42"/>
    <w:rsid w:val="00A37A15"/>
    <w:rsid w:val="00A460C4"/>
    <w:rsid w:val="00A5552D"/>
    <w:rsid w:val="00A572F4"/>
    <w:rsid w:val="00A63D08"/>
    <w:rsid w:val="00A756F1"/>
    <w:rsid w:val="00A7587C"/>
    <w:rsid w:val="00A77D5C"/>
    <w:rsid w:val="00A8561B"/>
    <w:rsid w:val="00A87699"/>
    <w:rsid w:val="00AA1FC3"/>
    <w:rsid w:val="00AF6242"/>
    <w:rsid w:val="00B20944"/>
    <w:rsid w:val="00B32CAC"/>
    <w:rsid w:val="00B43674"/>
    <w:rsid w:val="00B56D12"/>
    <w:rsid w:val="00B612FB"/>
    <w:rsid w:val="00B63811"/>
    <w:rsid w:val="00B77323"/>
    <w:rsid w:val="00BB6832"/>
    <w:rsid w:val="00BB7FBF"/>
    <w:rsid w:val="00BC58A4"/>
    <w:rsid w:val="00BF5400"/>
    <w:rsid w:val="00BF6F8A"/>
    <w:rsid w:val="00C024BD"/>
    <w:rsid w:val="00C27012"/>
    <w:rsid w:val="00C323F0"/>
    <w:rsid w:val="00C55483"/>
    <w:rsid w:val="00C555B5"/>
    <w:rsid w:val="00C6172B"/>
    <w:rsid w:val="00C74A41"/>
    <w:rsid w:val="00C86CB6"/>
    <w:rsid w:val="00C95C07"/>
    <w:rsid w:val="00CA0292"/>
    <w:rsid w:val="00CB3B0C"/>
    <w:rsid w:val="00CC2849"/>
    <w:rsid w:val="00CD626B"/>
    <w:rsid w:val="00CF74D9"/>
    <w:rsid w:val="00D101B1"/>
    <w:rsid w:val="00D14B05"/>
    <w:rsid w:val="00D32375"/>
    <w:rsid w:val="00D343FE"/>
    <w:rsid w:val="00D35F5C"/>
    <w:rsid w:val="00D40711"/>
    <w:rsid w:val="00D4792F"/>
    <w:rsid w:val="00D64FC6"/>
    <w:rsid w:val="00D90236"/>
    <w:rsid w:val="00D9233F"/>
    <w:rsid w:val="00DC241D"/>
    <w:rsid w:val="00DC342B"/>
    <w:rsid w:val="00DF7369"/>
    <w:rsid w:val="00E227C5"/>
    <w:rsid w:val="00E3612B"/>
    <w:rsid w:val="00E365B1"/>
    <w:rsid w:val="00E45ADC"/>
    <w:rsid w:val="00E70EB3"/>
    <w:rsid w:val="00E7341C"/>
    <w:rsid w:val="00E83DC2"/>
    <w:rsid w:val="00E9174A"/>
    <w:rsid w:val="00E929D2"/>
    <w:rsid w:val="00E92D86"/>
    <w:rsid w:val="00ED0706"/>
    <w:rsid w:val="00ED1E72"/>
    <w:rsid w:val="00ED7AA4"/>
    <w:rsid w:val="00EF1F09"/>
    <w:rsid w:val="00EF3086"/>
    <w:rsid w:val="00F043C3"/>
    <w:rsid w:val="00F10031"/>
    <w:rsid w:val="00F109B7"/>
    <w:rsid w:val="00F113DF"/>
    <w:rsid w:val="00F12226"/>
    <w:rsid w:val="00F21574"/>
    <w:rsid w:val="00F22F95"/>
    <w:rsid w:val="00F25E97"/>
    <w:rsid w:val="00F422A1"/>
    <w:rsid w:val="00F65243"/>
    <w:rsid w:val="00F66758"/>
    <w:rsid w:val="00F73ACC"/>
    <w:rsid w:val="00F76BE5"/>
    <w:rsid w:val="00F76EC7"/>
    <w:rsid w:val="00FA5B7E"/>
    <w:rsid w:val="00FB1C6F"/>
    <w:rsid w:val="00FC058E"/>
    <w:rsid w:val="00FD4A7B"/>
    <w:rsid w:val="00FD5966"/>
    <w:rsid w:val="00FE014A"/>
    <w:rsid w:val="00FF0494"/>
    <w:rsid w:val="00FF3255"/>
    <w:rsid w:val="00FF44C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ED6"/>
  <w15:docId w15:val="{DCA6B081-F527-4D18-8A6A-3EA8FD0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A85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8561B"/>
  </w:style>
  <w:style w:type="paragraph" w:customStyle="1" w:styleId="1">
    <w:name w:val="Абзац списка1"/>
    <w:basedOn w:val="a"/>
    <w:rsid w:val="00D40711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10">
    <w:name w:val="Без интервала1"/>
    <w:rsid w:val="00D40711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7B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991B76"/>
    <w:pPr>
      <w:suppressAutoHyphens/>
      <w:ind w:left="720"/>
    </w:pPr>
    <w:rPr>
      <w:rFonts w:ascii="Calibri" w:eastAsia="SimSun" w:hAnsi="Calibri" w:cs="font293"/>
      <w:lang w:eastAsia="ar-SA"/>
    </w:rPr>
  </w:style>
  <w:style w:type="paragraph" w:customStyle="1" w:styleId="20">
    <w:name w:val="Без интервала2"/>
    <w:rsid w:val="00991B76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28</cp:revision>
  <cp:lastPrinted>2023-12-13T10:39:00Z</cp:lastPrinted>
  <dcterms:created xsi:type="dcterms:W3CDTF">2020-10-06T10:40:00Z</dcterms:created>
  <dcterms:modified xsi:type="dcterms:W3CDTF">2023-12-13T10:44:00Z</dcterms:modified>
</cp:coreProperties>
</file>